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5649D">
      <w:pPr>
        <w:spacing w:after="0" w:line="240" w:lineRule="auto"/>
        <w:jc w:val="center"/>
        <w:rPr>
          <w:rFonts w:ascii="Trebuchet MS" w:hAnsi="Trebuchet MS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bCs/>
          <w:sz w:val="24"/>
          <w:szCs w:val="24"/>
        </w:rPr>
        <w:t>CREATIVE BRIEF</w:t>
      </w:r>
    </w:p>
    <w:p w:rsidR="00000000" w:rsidRDefault="0025649D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caps/>
          <w:sz w:val="24"/>
          <w:szCs w:val="24"/>
        </w:rPr>
        <w:t xml:space="preserve">ТЕХНИЧЕСКОЕ И ТВОРЧЕСКОЕ ЗАДАНИЕ </w:t>
      </w:r>
    </w:p>
    <w:p w:rsidR="00000000" w:rsidRDefault="0025649D">
      <w:pPr>
        <w:spacing w:after="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sz w:val="24"/>
          <w:szCs w:val="24"/>
        </w:rPr>
        <w:t>на создание вирусного ролика, фильма, мультфильма</w:t>
      </w:r>
    </w:p>
    <w:p w:rsidR="00000000" w:rsidRDefault="0025649D">
      <w:pPr>
        <w:spacing w:after="0" w:line="240" w:lineRule="auto"/>
        <w:rPr>
          <w:rFonts w:ascii="Trebuchet MS" w:hAnsi="Trebuchet MS"/>
          <w:b/>
          <w:bCs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650"/>
        <w:gridCol w:w="5295"/>
      </w:tblGrid>
      <w:tr w:rsidR="00000000">
        <w:trPr>
          <w:trHeight w:val="458"/>
        </w:trPr>
        <w:tc>
          <w:tcPr>
            <w:tcW w:w="99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jc w:val="center"/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Background</w:t>
            </w: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16" w:after="116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Название компании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74" w:after="174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Сфера деятельности компании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74" w:after="174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Название и описание продукта </w:t>
            </w:r>
            <w:r>
              <w:rPr>
                <w:rFonts w:ascii="Trebuchet MS" w:hAnsi="Trebuchet MS"/>
              </w:rPr>
              <w:t>(услуги)</w:t>
            </w:r>
            <w:r>
              <w:rPr>
                <w:rFonts w:ascii="Trebuchet MS" w:hAnsi="Trebuchet MS"/>
                <w:b/>
                <w:bCs/>
              </w:rPr>
              <w:t>, для которого планируется вирусный проект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16" w:after="116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Каким образ</w:t>
            </w:r>
            <w:r>
              <w:rPr>
                <w:rFonts w:ascii="Trebuchet MS" w:hAnsi="Trebuchet MS"/>
                <w:b/>
                <w:bCs/>
              </w:rPr>
              <w:t xml:space="preserve">ом продукт </w:t>
            </w:r>
            <w:r>
              <w:rPr>
                <w:rFonts w:ascii="Trebuchet MS" w:hAnsi="Trebuchet MS"/>
              </w:rPr>
              <w:t>(услуга)</w:t>
            </w:r>
            <w:r>
              <w:rPr>
                <w:rFonts w:ascii="Trebuchet MS" w:hAnsi="Trebuchet MS"/>
                <w:b/>
                <w:bCs/>
              </w:rPr>
              <w:t xml:space="preserve"> продается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16" w:after="116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Целевая аудитория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16" w:after="116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Преимущества перед конкурентами и уникальные свойства, на которых следует сделать акцент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74" w:after="174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Как должен восприниматься ваш продукт </w:t>
            </w:r>
            <w:r>
              <w:rPr>
                <w:rFonts w:ascii="Trebuchet MS" w:hAnsi="Trebuchet MS"/>
              </w:rPr>
              <w:t>(услуга)</w:t>
            </w:r>
            <w:r>
              <w:rPr>
                <w:rFonts w:ascii="Trebuchet MS" w:hAnsi="Trebuchet MS"/>
                <w:b/>
                <w:bCs/>
              </w:rPr>
              <w:t xml:space="preserve"> вашей ЦА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16" w:after="116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Предложение, которое вы хотите сделать ЦА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16" w:after="116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Какие еще м</w:t>
            </w:r>
            <w:r>
              <w:rPr>
                <w:rFonts w:ascii="Trebuchet MS" w:hAnsi="Trebuchet MS"/>
                <w:b/>
                <w:bCs/>
              </w:rPr>
              <w:t xml:space="preserve">аркетинговые активности используются для продвижения данного товара </w:t>
            </w:r>
            <w:r>
              <w:rPr>
                <w:rFonts w:ascii="Trebuchet MS" w:hAnsi="Trebuchet MS"/>
              </w:rPr>
              <w:t>(услуги)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232" w:after="232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Какие задачи планируете решить при помощи вирусного маркетинга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before="58" w:after="58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232" w:after="232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Примеры, на Ваш взгляд, удачных вирусных кампаний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74" w:after="174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Дополнения, замечания о компании </w:t>
            </w:r>
            <w:r>
              <w:rPr>
                <w:rFonts w:ascii="Trebuchet MS" w:hAnsi="Trebuchet MS"/>
              </w:rPr>
              <w:t>(продукте)</w:t>
            </w:r>
            <w:r>
              <w:rPr>
                <w:rFonts w:ascii="Trebuchet MS" w:hAnsi="Trebuchet MS"/>
                <w:b/>
                <w:bCs/>
              </w:rPr>
              <w:t>, которые могут о</w:t>
            </w:r>
            <w:r>
              <w:rPr>
                <w:rFonts w:ascii="Trebuchet MS" w:hAnsi="Trebuchet MS"/>
                <w:b/>
                <w:bCs/>
              </w:rPr>
              <w:t>казаться полезными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16" w:after="116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Предполагаемый бюджет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16" w:after="116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Дата заполнения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16" w:after="116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Предполагаемая дата старта кампании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rPr>
          <w:trHeight w:val="777"/>
        </w:trPr>
        <w:tc>
          <w:tcPr>
            <w:tcW w:w="99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58" w:after="58"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 xml:space="preserve">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Общие вопросы </w:t>
            </w:r>
          </w:p>
          <w:p w:rsidR="00000000" w:rsidRDefault="0025649D">
            <w:pPr>
              <w:spacing w:before="58" w:after="58"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>(необходимы для разработки концепции вирусного ролика (мультфильма)</w:t>
            </w: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Наличие сценария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Да</w:t>
            </w:r>
          </w:p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Нет</w:t>
            </w:r>
          </w:p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</w:pPr>
            <w:r>
              <w:rPr>
                <w:rFonts w:ascii="Trebuchet MS" w:hAnsi="Trebuchet MS"/>
              </w:rPr>
              <w:t>Будем заказывать</w:t>
            </w: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Вид вирусного ролика </w:t>
            </w:r>
            <w:r>
              <w:rPr>
                <w:rFonts w:ascii="Trebuchet MS" w:hAnsi="Trebuchet MS"/>
              </w:rPr>
              <w:t>(мультф</w:t>
            </w:r>
            <w:r>
              <w:rPr>
                <w:rFonts w:ascii="Trebuchet MS" w:hAnsi="Trebuchet MS"/>
              </w:rPr>
              <w:t>ильма)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Ролик событийно-репортажный</w:t>
            </w:r>
          </w:p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  <w:rPr>
                <w:rFonts w:ascii="Trebuchet MS" w:hAnsi="Trebuchet MS"/>
                <w:iCs/>
                <w:color w:val="000000"/>
              </w:rPr>
            </w:pPr>
            <w:r>
              <w:rPr>
                <w:rFonts w:ascii="Trebuchet MS" w:hAnsi="Trebuchet MS"/>
              </w:rPr>
              <w:t>Ролик постановочный с участием актеров-сотрудников компании</w:t>
            </w:r>
          </w:p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iCs/>
                <w:color w:val="000000"/>
              </w:rPr>
              <w:t>Флеш анимационный рекламный ролик</w:t>
            </w:r>
          </w:p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</w:pPr>
            <w:r>
              <w:rPr>
                <w:rFonts w:ascii="Trebuchet MS" w:hAnsi="Trebuchet MS"/>
                <w:color w:val="000000"/>
              </w:rPr>
              <w:t>Другое</w:t>
            </w:r>
            <w:r>
              <w:rPr>
                <w:rFonts w:ascii="Trebuchet MS" w:hAnsi="Trebuchet MS"/>
                <w:color w:val="000000"/>
                <w:lang w:val="en-US"/>
              </w:rPr>
              <w:t xml:space="preserve"> (</w:t>
            </w:r>
            <w:r>
              <w:rPr>
                <w:rFonts w:ascii="Trebuchet MS" w:hAnsi="Trebuchet MS"/>
                <w:color w:val="000000"/>
              </w:rPr>
              <w:t>опишите подробно)</w:t>
            </w: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lang w:val="en-US"/>
              </w:rPr>
              <w:t>Basic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  <w:lang w:val="en-US"/>
              </w:rPr>
              <w:t>Style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  <w:lang w:val="en-US"/>
              </w:rPr>
              <w:t>Tone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(по каждому пункту ваши подробные комментарии)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Рациональный</w:t>
            </w:r>
          </w:p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Эмоциональный</w:t>
            </w:r>
          </w:p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  <w:rPr>
                <w:rFonts w:ascii="Trebuchet MS" w:hAnsi="Trebuchet MS"/>
                <w:iCs/>
                <w:color w:val="000000"/>
              </w:rPr>
            </w:pPr>
            <w:r>
              <w:rPr>
                <w:rFonts w:ascii="Trebuchet MS" w:hAnsi="Trebuchet MS"/>
              </w:rPr>
              <w:t>Серьезны</w:t>
            </w:r>
            <w:r>
              <w:rPr>
                <w:rFonts w:ascii="Trebuchet MS" w:hAnsi="Trebuchet MS"/>
              </w:rPr>
              <w:t>й</w:t>
            </w:r>
          </w:p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iCs/>
                <w:color w:val="000000"/>
              </w:rPr>
              <w:t>Юмор</w:t>
            </w:r>
          </w:p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Имидж</w:t>
            </w:r>
          </w:p>
          <w:p w:rsidR="00000000" w:rsidRDefault="0025649D">
            <w:pPr>
              <w:numPr>
                <w:ilvl w:val="0"/>
                <w:numId w:val="5"/>
              </w:numPr>
              <w:spacing w:before="116" w:after="116" w:line="240" w:lineRule="auto"/>
            </w:pPr>
            <w:r>
              <w:rPr>
                <w:rFonts w:ascii="Trebuchet MS" w:hAnsi="Trebuchet MS"/>
                <w:color w:val="000000"/>
              </w:rPr>
              <w:t>Другой (опишите подробно)</w:t>
            </w:r>
          </w:p>
        </w:tc>
      </w:tr>
      <w:tr w:rsidR="00000000">
        <w:tc>
          <w:tcPr>
            <w:tcW w:w="4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  <w:color w:val="000000"/>
                <w:u w:val="single"/>
              </w:rPr>
            </w:pPr>
            <w:r>
              <w:rPr>
                <w:rFonts w:ascii="Trebuchet MS" w:hAnsi="Trebuchet MS"/>
                <w:b/>
                <w:bCs/>
              </w:rPr>
              <w:t xml:space="preserve">Длительность рекламного ролика </w:t>
            </w:r>
            <w:r>
              <w:rPr>
                <w:rFonts w:ascii="Trebuchet MS" w:hAnsi="Trebuchet MS"/>
              </w:rPr>
              <w:t>(-ов)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pStyle w:val="art"/>
              <w:spacing w:after="240"/>
              <w:jc w:val="left"/>
            </w:pPr>
            <w:r>
              <w:rPr>
                <w:rFonts w:ascii="Trebuchet MS" w:hAnsi="Trebuchet MS" w:cs="Times New Roman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Trebuchet MS" w:hAnsi="Trebuchet MS" w:cs="Times New Roman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Trebuchet MS" w:hAnsi="Trebuchet MS" w:cs="Times New Roman"/>
                <w:color w:val="000000"/>
                <w:sz w:val="22"/>
                <w:szCs w:val="22"/>
              </w:rPr>
              <w:t xml:space="preserve"> секунд</w:t>
            </w:r>
          </w:p>
        </w:tc>
      </w:tr>
    </w:tbl>
    <w:p w:rsidR="00000000" w:rsidRDefault="0025649D"/>
    <w:tbl>
      <w:tblPr>
        <w:tblW w:w="0" w:type="auto"/>
        <w:tblInd w:w="213" w:type="dxa"/>
        <w:tblLayout w:type="fixed"/>
        <w:tblLook w:val="0000" w:firstRow="0" w:lastRow="0" w:firstColumn="0" w:lastColumn="0" w:noHBand="0" w:noVBand="0"/>
      </w:tblPr>
      <w:tblGrid>
        <w:gridCol w:w="4635"/>
        <w:gridCol w:w="5295"/>
      </w:tblGrid>
      <w:tr w:rsidR="00000000">
        <w:tc>
          <w:tcPr>
            <w:tcW w:w="4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Планируется сериал из роликов </w:t>
            </w:r>
            <w:r>
              <w:rPr>
                <w:rFonts w:ascii="Trebuchet MS" w:hAnsi="Trebuchet MS"/>
              </w:rPr>
              <w:t>(мультфильмов)</w:t>
            </w:r>
            <w:r>
              <w:rPr>
                <w:rFonts w:ascii="Trebuchet MS" w:hAnsi="Trebuchet MS"/>
                <w:b/>
                <w:bCs/>
              </w:rPr>
              <w:t>? Если да, то сколько серий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Какой реакции Вы ждете от зрителя, посмотревшего вирусный ролик </w:t>
            </w:r>
            <w:r>
              <w:rPr>
                <w:rFonts w:ascii="Trebuchet MS" w:hAnsi="Trebuchet MS"/>
              </w:rPr>
              <w:t>(мультфильм)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Что должно отл</w:t>
            </w:r>
            <w:r>
              <w:rPr>
                <w:rFonts w:ascii="Trebuchet MS" w:hAnsi="Trebuchet MS"/>
                <w:b/>
                <w:bCs/>
              </w:rPr>
              <w:t>ожиться в голове у зрителя в конечном итоге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numPr>
                <w:ilvl w:val="0"/>
                <w:numId w:val="4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Конкретная информация, содержащаяся в ролике</w:t>
            </w:r>
          </w:p>
          <w:p w:rsidR="00000000" w:rsidRDefault="0025649D">
            <w:pPr>
              <w:numPr>
                <w:ilvl w:val="0"/>
                <w:numId w:val="4"/>
              </w:numPr>
              <w:spacing w:before="58" w:after="58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Основные идеи ролика</w:t>
            </w:r>
          </w:p>
          <w:p w:rsidR="00000000" w:rsidRDefault="0025649D">
            <w:pPr>
              <w:numPr>
                <w:ilvl w:val="0"/>
                <w:numId w:val="4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 xml:space="preserve">Просто хорошее эмоциональное впечатление о </w:t>
            </w:r>
            <w:r>
              <w:rPr>
                <w:rFonts w:ascii="Trebuchet MS" w:hAnsi="Trebuchet MS"/>
              </w:rPr>
              <w:t>ролике</w:t>
            </w:r>
          </w:p>
          <w:p w:rsidR="00000000" w:rsidRDefault="0025649D">
            <w:pPr>
              <w:numPr>
                <w:ilvl w:val="0"/>
                <w:numId w:val="4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Название компании (продукта)</w:t>
            </w:r>
          </w:p>
          <w:p w:rsidR="00000000" w:rsidRDefault="0025649D">
            <w:pPr>
              <w:numPr>
                <w:ilvl w:val="0"/>
                <w:numId w:val="4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Другое</w:t>
            </w:r>
          </w:p>
          <w:p w:rsidR="00000000" w:rsidRDefault="0025649D">
            <w:pPr>
              <w:spacing w:before="58" w:after="58" w:line="240" w:lineRule="auto"/>
              <w:rPr>
                <w:rFonts w:ascii="Trebuchet MS" w:hAnsi="Trebuchet MS"/>
              </w:rPr>
            </w:pPr>
          </w:p>
        </w:tc>
      </w:tr>
      <w:tr w:rsidR="00000000">
        <w:tc>
          <w:tcPr>
            <w:tcW w:w="4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Необходимо ли разрабатывать персонажей, героев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000000">
        <w:tc>
          <w:tcPr>
            <w:tcW w:w="4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Необходим</w:t>
            </w:r>
            <w:r>
              <w:rPr>
                <w:rFonts w:ascii="Trebuchet MS" w:hAnsi="Trebuchet MS"/>
                <w:b/>
                <w:bCs/>
              </w:rPr>
              <w:t>ое или желательное анимационное наполнение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numPr>
                <w:ilvl w:val="0"/>
                <w:numId w:val="6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  <w:lang w:val="en-US"/>
              </w:rPr>
              <w:t>D</w:t>
            </w:r>
            <w:r>
              <w:rPr>
                <w:rFonts w:ascii="Trebuchet MS" w:hAnsi="Trebuchet MS"/>
              </w:rPr>
              <w:t xml:space="preserve"> анимация</w:t>
            </w:r>
          </w:p>
          <w:p w:rsidR="00000000" w:rsidRDefault="0025649D">
            <w:pPr>
              <w:numPr>
                <w:ilvl w:val="0"/>
                <w:numId w:val="6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  <w:lang w:val="en-US"/>
              </w:rPr>
              <w:t>D</w:t>
            </w:r>
            <w:r>
              <w:rPr>
                <w:rFonts w:ascii="Trebuchet MS" w:hAnsi="Trebuchet MS"/>
              </w:rPr>
              <w:t xml:space="preserve"> анимация</w:t>
            </w:r>
          </w:p>
          <w:p w:rsidR="00000000" w:rsidRDefault="0025649D">
            <w:pPr>
              <w:numPr>
                <w:ilvl w:val="0"/>
                <w:numId w:val="6"/>
              </w:numPr>
              <w:spacing w:before="58" w:after="58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Мультипликационный герой, сопровождающий ролик</w:t>
            </w:r>
          </w:p>
          <w:p w:rsidR="00000000" w:rsidRDefault="0025649D">
            <w:pPr>
              <w:numPr>
                <w:ilvl w:val="0"/>
                <w:numId w:val="6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>Мультипликационные сюжеты</w:t>
            </w:r>
          </w:p>
          <w:p w:rsidR="00000000" w:rsidRDefault="0025649D">
            <w:pPr>
              <w:numPr>
                <w:ilvl w:val="0"/>
                <w:numId w:val="6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Другое</w:t>
            </w:r>
          </w:p>
          <w:p w:rsidR="00000000" w:rsidRDefault="0025649D">
            <w:pPr>
              <w:spacing w:before="58" w:after="58" w:line="240" w:lineRule="auto"/>
              <w:rPr>
                <w:rFonts w:ascii="Trebuchet MS" w:hAnsi="Trebuchet MS"/>
              </w:rPr>
            </w:pPr>
          </w:p>
        </w:tc>
      </w:tr>
      <w:tr w:rsidR="00000000">
        <w:tc>
          <w:tcPr>
            <w:tcW w:w="4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>Язык дикторского озвучивания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numPr>
                <w:ilvl w:val="0"/>
                <w:numId w:val="1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Русский</w:t>
            </w:r>
          </w:p>
          <w:p w:rsidR="00000000" w:rsidRDefault="0025649D">
            <w:pPr>
              <w:numPr>
                <w:ilvl w:val="0"/>
                <w:numId w:val="1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Английский</w:t>
            </w:r>
          </w:p>
          <w:p w:rsidR="00000000" w:rsidRDefault="0025649D">
            <w:pPr>
              <w:numPr>
                <w:ilvl w:val="0"/>
                <w:numId w:val="1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Другой</w:t>
            </w:r>
          </w:p>
          <w:p w:rsidR="00000000" w:rsidRDefault="0025649D">
            <w:pPr>
              <w:spacing w:before="58" w:after="58" w:line="240" w:lineRule="auto"/>
              <w:rPr>
                <w:rFonts w:ascii="Trebuchet MS" w:hAnsi="Trebuchet MS"/>
              </w:rPr>
            </w:pPr>
          </w:p>
        </w:tc>
      </w:tr>
      <w:tr w:rsidR="00000000">
        <w:trPr>
          <w:trHeight w:val="492"/>
        </w:trPr>
        <w:tc>
          <w:tcPr>
            <w:tcW w:w="99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jc w:val="center"/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000000">
        <w:tc>
          <w:tcPr>
            <w:tcW w:w="4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Что необходимо дополнит</w:t>
            </w:r>
            <w:r>
              <w:rPr>
                <w:rFonts w:ascii="Trebuchet MS" w:hAnsi="Trebuchet MS"/>
                <w:b/>
                <w:bCs/>
              </w:rPr>
              <w:t>ельно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numPr>
                <w:ilvl w:val="0"/>
                <w:numId w:val="3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Написание дикторских текстов</w:t>
            </w:r>
          </w:p>
          <w:p w:rsidR="00000000" w:rsidRDefault="0025649D">
            <w:pPr>
              <w:numPr>
                <w:ilvl w:val="0"/>
                <w:numId w:val="3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Дикторское озвучивание</w:t>
            </w:r>
          </w:p>
          <w:p w:rsidR="00000000" w:rsidRDefault="0025649D">
            <w:pPr>
              <w:numPr>
                <w:ilvl w:val="0"/>
                <w:numId w:val="3"/>
              </w:numPr>
              <w:spacing w:before="58" w:after="58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Создание авторской фоновой музыки</w:t>
            </w:r>
          </w:p>
          <w:p w:rsidR="00000000" w:rsidRDefault="0025649D">
            <w:pPr>
              <w:numPr>
                <w:ilvl w:val="0"/>
                <w:numId w:val="3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>Фотосъемка (для других рекламных целей)</w:t>
            </w:r>
          </w:p>
          <w:p w:rsidR="00000000" w:rsidRDefault="0025649D">
            <w:pPr>
              <w:numPr>
                <w:ilvl w:val="0"/>
                <w:numId w:val="3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Перевод на иностранные языки</w:t>
            </w:r>
          </w:p>
          <w:p w:rsidR="00000000" w:rsidRDefault="0025649D">
            <w:pPr>
              <w:numPr>
                <w:ilvl w:val="0"/>
                <w:numId w:val="3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Другое (опишите подробно)</w:t>
            </w:r>
          </w:p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000000">
        <w:tc>
          <w:tcPr>
            <w:tcW w:w="4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Наличие исходных материалов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numPr>
                <w:ilvl w:val="0"/>
                <w:numId w:val="2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Фотоматериалы</w:t>
            </w:r>
          </w:p>
          <w:p w:rsidR="00000000" w:rsidRDefault="0025649D">
            <w:pPr>
              <w:numPr>
                <w:ilvl w:val="0"/>
                <w:numId w:val="2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Видеоматериалы (укажите ф</w:t>
            </w:r>
            <w:r>
              <w:rPr>
                <w:rFonts w:ascii="Trebuchet MS" w:hAnsi="Trebuchet MS"/>
              </w:rPr>
              <w:t>ормат)</w:t>
            </w:r>
          </w:p>
          <w:p w:rsidR="00000000" w:rsidRDefault="0025649D">
            <w:pPr>
              <w:numPr>
                <w:ilvl w:val="0"/>
                <w:numId w:val="2"/>
              </w:numPr>
              <w:spacing w:before="58" w:after="58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Тексты</w:t>
            </w:r>
          </w:p>
          <w:p w:rsidR="00000000" w:rsidRDefault="0025649D">
            <w:pPr>
              <w:numPr>
                <w:ilvl w:val="0"/>
                <w:numId w:val="2"/>
              </w:numPr>
              <w:spacing w:before="58" w:after="58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Полиграфическая продукция (перечислите)</w:t>
            </w:r>
          </w:p>
          <w:p w:rsidR="00000000" w:rsidRPr="0025649D" w:rsidRDefault="0025649D">
            <w:pPr>
              <w:numPr>
                <w:ilvl w:val="0"/>
                <w:numId w:val="2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>Другие материалы в электронном виде (перечислите)</w:t>
            </w:r>
          </w:p>
          <w:p w:rsidR="00000000" w:rsidRDefault="0025649D">
            <w:pPr>
              <w:numPr>
                <w:ilvl w:val="0"/>
                <w:numId w:val="2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Brandbook</w:t>
            </w:r>
          </w:p>
          <w:p w:rsidR="00000000" w:rsidRDefault="0025649D">
            <w:pPr>
              <w:numPr>
                <w:ilvl w:val="0"/>
                <w:numId w:val="2"/>
              </w:numPr>
              <w:spacing w:before="58" w:after="58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Другое</w:t>
            </w:r>
            <w:r>
              <w:rPr>
                <w:rFonts w:ascii="Trebuchet MS" w:hAnsi="Trebuchet MS"/>
                <w:lang w:val="en-US"/>
              </w:rPr>
              <w:t xml:space="preserve"> (</w:t>
            </w:r>
            <w:r>
              <w:rPr>
                <w:rFonts w:ascii="Trebuchet MS" w:hAnsi="Trebuchet MS"/>
              </w:rPr>
              <w:t>опишите подробно)</w:t>
            </w:r>
          </w:p>
          <w:p w:rsidR="00000000" w:rsidRDefault="0025649D">
            <w:pPr>
              <w:spacing w:before="58" w:after="58" w:line="240" w:lineRule="auto"/>
              <w:rPr>
                <w:rFonts w:ascii="Trebuchet MS" w:hAnsi="Trebuchet MS"/>
              </w:rPr>
            </w:pPr>
          </w:p>
          <w:p w:rsidR="00000000" w:rsidRDefault="0025649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000000" w:rsidRDefault="0025649D">
      <w:pPr>
        <w:pageBreakBefore/>
      </w:pP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4620"/>
        <w:gridCol w:w="5295"/>
      </w:tblGrid>
      <w:tr w:rsidR="00000000">
        <w:tc>
          <w:tcPr>
            <w:tcW w:w="99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ind w:left="-170" w:firstLine="170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i/>
                <w:iCs/>
                <w:sz w:val="24"/>
                <w:szCs w:val="24"/>
              </w:rPr>
              <w:t>Просьба к брифу приложить рекламные материалы компании.</w:t>
            </w:r>
          </w:p>
          <w:p w:rsidR="00000000" w:rsidRDefault="00256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0000"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58" w:after="58" w:line="240" w:lineRule="auto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b/>
                <w:bCs/>
              </w:rPr>
              <w:t xml:space="preserve">О чем непременно необходимо упомянуть в ролике </w:t>
            </w:r>
            <w:r>
              <w:rPr>
                <w:rFonts w:ascii="Trebuchet MS" w:hAnsi="Trebuchet MS"/>
              </w:rPr>
              <w:t>(подроб</w:t>
            </w:r>
            <w:r>
              <w:rPr>
                <w:rFonts w:ascii="Trebuchet MS" w:hAnsi="Trebuchet MS"/>
              </w:rPr>
              <w:t>ности, специфические детали)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58" w:after="58" w:line="240" w:lineRule="auto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b/>
                <w:bCs/>
              </w:rPr>
              <w:t>О чем упоминать не следует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58" w:after="58" w:line="240" w:lineRule="auto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b/>
                <w:bCs/>
              </w:rPr>
              <w:t>Планируете ли вы создание отдельного промо-сайта под данный вирусный проект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58" w:after="58" w:line="240" w:lineRule="auto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b/>
                <w:bCs/>
              </w:rPr>
              <w:t xml:space="preserve">Планируете ли вы посев вирусного ролика </w:t>
            </w:r>
            <w:r>
              <w:rPr>
                <w:rFonts w:ascii="Trebuchet MS" w:hAnsi="Trebuchet MS"/>
              </w:rPr>
              <w:t>(мультфильма)</w:t>
            </w:r>
            <w:r>
              <w:rPr>
                <w:rFonts w:ascii="Trebuchet MS" w:hAnsi="Trebuchet MS"/>
                <w:b/>
                <w:bCs/>
              </w:rPr>
              <w:t>? Если да, опишите подробнее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58" w:after="58" w:line="240" w:lineRule="auto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b/>
                <w:bCs/>
              </w:rPr>
              <w:t>Планируете ли вы  производить виру</w:t>
            </w:r>
            <w:r>
              <w:rPr>
                <w:rFonts w:ascii="Trebuchet MS" w:hAnsi="Trebuchet MS"/>
                <w:b/>
                <w:bCs/>
              </w:rPr>
              <w:t xml:space="preserve">сный движок </w:t>
            </w:r>
            <w:r>
              <w:rPr>
                <w:rFonts w:ascii="Trebuchet MS" w:hAnsi="Trebuchet MS"/>
              </w:rPr>
              <w:t>(дружественная рассылка ссылки)</w:t>
            </w:r>
            <w:r>
              <w:rPr>
                <w:rFonts w:ascii="Trebuchet MS" w:hAnsi="Trebuchet MS"/>
                <w:b/>
                <w:bCs/>
              </w:rPr>
              <w:t xml:space="preserve"> для вашего ролика </w:t>
            </w:r>
            <w:r>
              <w:rPr>
                <w:rFonts w:ascii="Trebuchet MS" w:hAnsi="Trebuchet MS"/>
              </w:rPr>
              <w:t>(мультфильма)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116" w:after="116" w:line="240" w:lineRule="auto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b/>
                <w:bCs/>
              </w:rPr>
              <w:t xml:space="preserve">В случае ответа </w:t>
            </w:r>
            <w:r>
              <w:rPr>
                <w:rFonts w:ascii="Trebuchet MS" w:hAnsi="Trebuchet MS"/>
                <w:b/>
                <w:bCs/>
                <w:i/>
                <w:iCs/>
              </w:rPr>
              <w:t>«Да»</w:t>
            </w:r>
            <w:r>
              <w:rPr>
                <w:rFonts w:ascii="Trebuchet MS" w:hAnsi="Trebuchet MS"/>
                <w:b/>
                <w:bCs/>
              </w:rPr>
              <w:t xml:space="preserve"> на п. 3.6,  планируете ли вы внедрять призовую систему и начислять баллы за дружественную рассылку ролика </w:t>
            </w:r>
            <w:r>
              <w:rPr>
                <w:rFonts w:ascii="Trebuchet MS" w:hAnsi="Trebuchet MS"/>
              </w:rPr>
              <w:t>(мультфильма)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>
        <w:trPr>
          <w:trHeight w:val="567"/>
        </w:trPr>
        <w:tc>
          <w:tcPr>
            <w:tcW w:w="99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after="0"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Бюджет.</w:t>
            </w:r>
          </w:p>
        </w:tc>
      </w:tr>
      <w:tr w:rsidR="00000000"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5649D">
            <w:pPr>
              <w:spacing w:before="58" w:after="58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Укажите, пожалуйста, прим</w:t>
            </w:r>
            <w:r>
              <w:rPr>
                <w:rFonts w:ascii="Trebuchet MS" w:hAnsi="Trebuchet MS"/>
                <w:b/>
                <w:bCs/>
              </w:rPr>
              <w:t>ерный бюджет.</w:t>
            </w:r>
          </w:p>
        </w:tc>
        <w:tc>
          <w:tcPr>
            <w:tcW w:w="5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5649D">
            <w:pPr>
              <w:snapToGrid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</w:tbl>
    <w:p w:rsidR="00000000" w:rsidRDefault="0025649D">
      <w:pPr>
        <w:spacing w:after="0" w:line="240" w:lineRule="auto"/>
      </w:pPr>
      <w:bookmarkStart w:id="1" w:name="_PictureBullets"/>
      <w:bookmarkEnd w:id="1"/>
    </w:p>
    <w:sectPr w:rsidR="00000000" w:rsidSect="0025649D">
      <w:headerReference w:type="default" r:id="rId8"/>
      <w:footerReference w:type="default" r:id="rId9"/>
      <w:pgSz w:w="11906" w:h="16838"/>
      <w:pgMar w:top="387" w:right="566" w:bottom="1134" w:left="1155" w:header="4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649D">
      <w:pPr>
        <w:spacing w:after="0" w:line="240" w:lineRule="auto"/>
      </w:pPr>
      <w:r>
        <w:separator/>
      </w:r>
    </w:p>
  </w:endnote>
  <w:endnote w:type="continuationSeparator" w:id="0">
    <w:p w:rsidR="00000000" w:rsidRDefault="0025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649D">
    <w:pPr>
      <w:pStyle w:val="aa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649D">
      <w:pPr>
        <w:spacing w:after="0" w:line="240" w:lineRule="auto"/>
      </w:pPr>
      <w:r>
        <w:separator/>
      </w:r>
    </w:p>
  </w:footnote>
  <w:footnote w:type="continuationSeparator" w:id="0">
    <w:p w:rsidR="00000000" w:rsidRDefault="0025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649D">
    <w:pPr>
      <w:pStyle w:val="a9"/>
      <w:tabs>
        <w:tab w:val="clear" w:pos="4677"/>
        <w:tab w:val="clear" w:pos="9355"/>
      </w:tabs>
      <w:ind w:left="-900" w:right="-850" w:firstLine="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lang w:val="en-U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9D"/>
    <w:rsid w:val="002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color w:val="000000"/>
      <w:lang w:val="en-US"/>
    </w:rPr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  <w:rPr>
      <w:rFonts w:ascii="Symbol" w:hAnsi="Symbol" w:cs="Symbol" w:hint="default"/>
      <w:color w:val="00000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FF000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color w:val="FF000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FF0000"/>
    </w:rPr>
  </w:style>
  <w:style w:type="character" w:customStyle="1" w:styleId="WW8Num17z1">
    <w:name w:val="WW8Num17z1"/>
    <w:rPr>
      <w:rFonts w:ascii="Symbol" w:hAnsi="Symbol" w:cs="Symbol" w:hint="default"/>
      <w:color w:val="auto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FF000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Symbol" w:hAnsi="Symbol" w:cs="Symbol" w:hint="default"/>
      <w:color w:val="FF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DefaultParagraphFont"/>
  </w:style>
  <w:style w:type="character" w:customStyle="1" w:styleId="grame">
    <w:name w:val="grame"/>
    <w:basedOn w:val="DefaultParagraphFont"/>
  </w:style>
  <w:style w:type="character" w:customStyle="1" w:styleId="spelle">
    <w:name w:val="spelle"/>
    <w:basedOn w:val="DefaultParagraphFont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rmalWeb">
    <w:name w:val="Normal (Web)"/>
    <w:basedOn w:val="a"/>
    <w:pPr>
      <w:spacing w:before="150"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">
    <w:name w:val="art"/>
    <w:basedOn w:val="a"/>
    <w:pPr>
      <w:spacing w:before="100" w:after="134" w:line="240" w:lineRule="auto"/>
      <w:ind w:firstLine="335"/>
      <w:jc w:val="both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color w:val="000000"/>
      <w:lang w:val="en-US"/>
    </w:rPr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  <w:rPr>
      <w:rFonts w:ascii="Symbol" w:hAnsi="Symbol" w:cs="Symbol" w:hint="default"/>
      <w:color w:val="00000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FF000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color w:val="FF000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FF0000"/>
    </w:rPr>
  </w:style>
  <w:style w:type="character" w:customStyle="1" w:styleId="WW8Num17z1">
    <w:name w:val="WW8Num17z1"/>
    <w:rPr>
      <w:rFonts w:ascii="Symbol" w:hAnsi="Symbol" w:cs="Symbol" w:hint="default"/>
      <w:color w:val="auto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FF000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Symbol" w:hAnsi="Symbol" w:cs="Symbol" w:hint="default"/>
      <w:color w:val="FF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DefaultParagraphFont"/>
  </w:style>
  <w:style w:type="character" w:customStyle="1" w:styleId="grame">
    <w:name w:val="grame"/>
    <w:basedOn w:val="DefaultParagraphFont"/>
  </w:style>
  <w:style w:type="character" w:customStyle="1" w:styleId="spelle">
    <w:name w:val="spelle"/>
    <w:basedOn w:val="DefaultParagraphFont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rmalWeb">
    <w:name w:val="Normal (Web)"/>
    <w:basedOn w:val="a"/>
    <w:pPr>
      <w:spacing w:before="150"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">
    <w:name w:val="art"/>
    <w:basedOn w:val="a"/>
    <w:pPr>
      <w:spacing w:before="100" w:after="134" w:line="240" w:lineRule="auto"/>
      <w:ind w:firstLine="335"/>
      <w:jc w:val="both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mserge</dc:creator>
  <cp:lastModifiedBy>Владимир Николаевич</cp:lastModifiedBy>
  <cp:revision>2</cp:revision>
  <cp:lastPrinted>2006-10-31T20:49:00Z</cp:lastPrinted>
  <dcterms:created xsi:type="dcterms:W3CDTF">2018-06-21T10:51:00Z</dcterms:created>
  <dcterms:modified xsi:type="dcterms:W3CDTF">2018-06-21T10:51:00Z</dcterms:modified>
</cp:coreProperties>
</file>